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556D" w:rsidRDefault="00031F85" w:rsidP="00004A1A">
      <w:pPr>
        <w:jc w:val="center"/>
        <w:rPr>
          <w:szCs w:val="30"/>
        </w:rPr>
      </w:pPr>
      <w:r w:rsidRPr="00004A1A">
        <w:rPr>
          <w:noProof/>
          <w:sz w:val="22"/>
          <w:lang w:eastAsia="cs-CZ" w:bidi="ar-SA"/>
        </w:rPr>
        <w:drawing>
          <wp:anchor distT="0" distB="0" distL="0" distR="0" simplePos="0" relativeHeight="251657728" behindDoc="0" locked="0" layoutInCell="1" allowOverlap="1" wp14:anchorId="7B2BEE16" wp14:editId="3637CA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32305" cy="2210435"/>
            <wp:effectExtent l="0" t="0" r="0" b="0"/>
            <wp:wrapTopAndBottom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21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4F" w:rsidRPr="00004A1A">
        <w:rPr>
          <w:szCs w:val="30"/>
        </w:rPr>
        <w:t>Předškolní 420/5, Praha 4, Kunratice</w:t>
      </w:r>
    </w:p>
    <w:p w:rsidR="005814EB" w:rsidRDefault="005814EB" w:rsidP="00004A1A">
      <w:pPr>
        <w:jc w:val="center"/>
        <w:rPr>
          <w:sz w:val="30"/>
          <w:szCs w:val="30"/>
        </w:rPr>
      </w:pPr>
    </w:p>
    <w:p w:rsidR="00D06652" w:rsidRDefault="005814EB" w:rsidP="00004A1A">
      <w:pPr>
        <w:jc w:val="center"/>
        <w:rPr>
          <w:sz w:val="30"/>
          <w:szCs w:val="30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474962C" wp14:editId="370A062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60085" cy="1503045"/>
                <wp:effectExtent l="0" t="0" r="0" b="190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4EB" w:rsidRPr="0095740B" w:rsidRDefault="005814EB" w:rsidP="005814EB">
                            <w:pPr>
                              <w:pStyle w:val="Titulnstrana-nzevpole"/>
                              <w:rPr>
                                <w:rStyle w:val="Titulnstrana-poleChar"/>
                              </w:rPr>
                            </w:pPr>
                            <w:r>
                              <w:t>Jméno:</w:t>
                            </w:r>
                            <w:r w:rsidRPr="0095740B">
                              <w:rPr>
                                <w:rStyle w:val="Titulnstrana-poleChar"/>
                              </w:rPr>
                              <w:t xml:space="preserve"> </w:t>
                            </w:r>
                            <w:permStart w:id="1560172028" w:edGrp="everyone"/>
                            <w:r w:rsidRPr="0095740B">
                              <w:rPr>
                                <w:rStyle w:val="Titulnstrana-poleChar"/>
                              </w:rPr>
                              <w:t>vlož</w:t>
                            </w:r>
                            <w:permEnd w:id="1560172028"/>
                            <w:r w:rsidR="0095740B">
                              <w:rPr>
                                <w:rStyle w:val="Titulnstrana-poleChar"/>
                              </w:rPr>
                              <w:t xml:space="preserve"> </w:t>
                            </w:r>
                          </w:p>
                          <w:p w:rsidR="005814EB" w:rsidRPr="00072E44" w:rsidRDefault="005814EB" w:rsidP="005814EB">
                            <w:pPr>
                              <w:pStyle w:val="Titulnstrana-nzevpole"/>
                            </w:pPr>
                            <w:r w:rsidRPr="00072E44">
                              <w:t>Třída:</w:t>
                            </w:r>
                            <w:r w:rsidR="00727C3F" w:rsidRPr="0095740B">
                              <w:rPr>
                                <w:rStyle w:val="Titulnstrana-poleChar"/>
                              </w:rPr>
                              <w:t xml:space="preserve"> </w:t>
                            </w:r>
                            <w:permStart w:id="1798459599" w:edGrp="everyone"/>
                            <w:r w:rsidR="00727C3F" w:rsidRPr="0095740B">
                              <w:rPr>
                                <w:rStyle w:val="Titulnstrana-poleChar"/>
                              </w:rPr>
                              <w:t>vlož</w:t>
                            </w:r>
                            <w:permEnd w:id="1798459599"/>
                            <w:r w:rsidR="00727C3F">
                              <w:rPr>
                                <w:rStyle w:val="Titulnstrana-poleChar"/>
                              </w:rPr>
                              <w:t xml:space="preserve"> </w:t>
                            </w:r>
                          </w:p>
                          <w:p w:rsidR="005814EB" w:rsidRPr="00E3599D" w:rsidRDefault="005814EB" w:rsidP="005814EB">
                            <w:pPr>
                              <w:pStyle w:val="Titulnstrana-nzevpole"/>
                              <w:rPr>
                                <w:b/>
                              </w:rPr>
                            </w:pPr>
                            <w:r w:rsidRPr="00072E44">
                              <w:t>Školní rok:</w:t>
                            </w:r>
                            <w:r w:rsidRPr="00727C3F">
                              <w:rPr>
                                <w:rStyle w:val="Titulnstrana-poleChar"/>
                              </w:rPr>
                              <w:t xml:space="preserve"> </w:t>
                            </w:r>
                            <w:permStart w:id="826154286" w:edGrp="everyone"/>
                            <w:r w:rsidRPr="00727C3F">
                              <w:rPr>
                                <w:rStyle w:val="Titulnstrana-poleChar"/>
                              </w:rPr>
                              <w:t>vlož</w:t>
                            </w:r>
                            <w:permEnd w:id="826154286"/>
                            <w:r w:rsidR="00727C3F" w:rsidRPr="00727C3F">
                              <w:rPr>
                                <w:rStyle w:val="Titulnstrana-poleCh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4962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118.35pt;z-index:251663872;visibility:visible;mso-wrap-style:square;mso-width-percent:1000;mso-height-percent:200;mso-wrap-distance-left:9pt;mso-wrap-distance-top:3.6pt;mso-wrap-distance-right:9pt;mso-wrap-distance-bottom:3.6pt;mso-position-horizontal:center;mso-position-horizontal-relative:margin;mso-position-vertical:bottom;mso-position-vertical-relative:margin;mso-width-percent:10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" stroked="f">
                <v:textbox style="mso-fit-shape-to-text:t">
                  <w:txbxContent>
                    <w:p w:rsidR="005814EB" w:rsidRPr="0095740B" w:rsidRDefault="005814EB" w:rsidP="005814EB">
                      <w:pPr>
                        <w:pStyle w:val="Titulnstrana-nzevpole"/>
                        <w:rPr>
                          <w:rStyle w:val="Titulnstrana-poleChar"/>
                        </w:rPr>
                      </w:pPr>
                      <w:r>
                        <w:t>Jméno:</w:t>
                      </w:r>
                      <w:r w:rsidRPr="0095740B">
                        <w:rPr>
                          <w:rStyle w:val="Titulnstrana-poleChar"/>
                        </w:rPr>
                        <w:t xml:space="preserve"> </w:t>
                      </w:r>
                      <w:permStart w:id="1560172028" w:edGrp="everyone"/>
                      <w:r w:rsidRPr="0095740B">
                        <w:rPr>
                          <w:rStyle w:val="Titulnstrana-poleChar"/>
                        </w:rPr>
                        <w:t>vlož</w:t>
                      </w:r>
                      <w:permEnd w:id="1560172028"/>
                      <w:r w:rsidR="0095740B">
                        <w:rPr>
                          <w:rStyle w:val="Titulnstrana-poleChar"/>
                        </w:rPr>
                        <w:t xml:space="preserve"> </w:t>
                      </w:r>
                    </w:p>
                    <w:p w:rsidR="005814EB" w:rsidRPr="00072E44" w:rsidRDefault="005814EB" w:rsidP="005814EB">
                      <w:pPr>
                        <w:pStyle w:val="Titulnstrana-nzevpole"/>
                      </w:pPr>
                      <w:r w:rsidRPr="00072E44">
                        <w:t>Třída:</w:t>
                      </w:r>
                      <w:r w:rsidR="00727C3F" w:rsidRPr="0095740B">
                        <w:rPr>
                          <w:rStyle w:val="Titulnstrana-poleChar"/>
                        </w:rPr>
                        <w:t xml:space="preserve"> </w:t>
                      </w:r>
                      <w:permStart w:id="1798459599" w:edGrp="everyone"/>
                      <w:r w:rsidR="00727C3F" w:rsidRPr="0095740B">
                        <w:rPr>
                          <w:rStyle w:val="Titulnstrana-poleChar"/>
                        </w:rPr>
                        <w:t>vlož</w:t>
                      </w:r>
                      <w:permEnd w:id="1798459599"/>
                      <w:r w:rsidR="00727C3F">
                        <w:rPr>
                          <w:rStyle w:val="Titulnstrana-poleChar"/>
                        </w:rPr>
                        <w:t xml:space="preserve"> </w:t>
                      </w:r>
                    </w:p>
                    <w:p w:rsidR="005814EB" w:rsidRPr="00E3599D" w:rsidRDefault="005814EB" w:rsidP="005814EB">
                      <w:pPr>
                        <w:pStyle w:val="Titulnstrana-nzevpole"/>
                        <w:rPr>
                          <w:b/>
                        </w:rPr>
                      </w:pPr>
                      <w:r w:rsidRPr="00072E44">
                        <w:t>Školní rok:</w:t>
                      </w:r>
                      <w:r w:rsidRPr="00727C3F">
                        <w:rPr>
                          <w:rStyle w:val="Titulnstrana-poleChar"/>
                        </w:rPr>
                        <w:t xml:space="preserve"> </w:t>
                      </w:r>
                      <w:permStart w:id="826154286" w:edGrp="everyone"/>
                      <w:r w:rsidRPr="00727C3F">
                        <w:rPr>
                          <w:rStyle w:val="Titulnstrana-poleChar"/>
                        </w:rPr>
                        <w:t>vlož</w:t>
                      </w:r>
                      <w:permEnd w:id="826154286"/>
                      <w:r w:rsidR="00727C3F" w:rsidRPr="00727C3F">
                        <w:rPr>
                          <w:rStyle w:val="Titulnstrana-poleChar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6652"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B1B709F" wp14:editId="52A88A5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56275" cy="1251585"/>
                <wp:effectExtent l="0" t="0" r="0" b="571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652" w:rsidRPr="00004A1A" w:rsidRDefault="00D06652" w:rsidP="00D06652">
                            <w:pPr>
                              <w:pStyle w:val="Titulnstrana-titul"/>
                            </w:pPr>
                            <w:permStart w:id="83124360" w:edGrp="everyone"/>
                            <w:r>
                              <w:t>Název práce</w:t>
                            </w:r>
                            <w:permEnd w:id="83124360"/>
                          </w:p>
                          <w:p w:rsidR="00D06652" w:rsidRDefault="00D06652" w:rsidP="00D06652">
                            <w:pPr>
                              <w:pStyle w:val="Titulnstrana-podtitul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Bakalářská 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iCs/>
                              </w:rPr>
                              <w:t>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B709F" id="Text Box 6" o:spid="_x0000_s1027" type="#_x0000_t202" style="position:absolute;left:0;text-align:left;margin-left:0;margin-top:0;width:453.25pt;height:98.55pt;z-index:251661824;visibility:visible;mso-wrap-style:square;mso-width-percent:100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10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" stroked="f">
                <v:textbox style="mso-fit-shape-to-text:t">
                  <w:txbxContent>
                    <w:p w:rsidR="00D06652" w:rsidRPr="00004A1A" w:rsidRDefault="00D06652" w:rsidP="00D06652">
                      <w:pPr>
                        <w:pStyle w:val="Titulnstrana-titul"/>
                      </w:pPr>
                      <w:permStart w:id="83124360" w:edGrp="everyone"/>
                      <w:r>
                        <w:t>Název práce</w:t>
                      </w:r>
                      <w:permEnd w:id="83124360"/>
                    </w:p>
                    <w:p w:rsidR="00D06652" w:rsidRDefault="00D06652" w:rsidP="00D06652">
                      <w:pPr>
                        <w:pStyle w:val="Titulnstrana-podtitul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Bakalářská </w:t>
                      </w:r>
                      <w:bookmarkStart w:id="1" w:name="_GoBack"/>
                      <w:bookmarkEnd w:id="1"/>
                      <w:r>
                        <w:rPr>
                          <w:i/>
                          <w:iCs/>
                        </w:rPr>
                        <w:t>práce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02797" w:rsidRPr="005814EB" w:rsidRDefault="00202797" w:rsidP="005814EB">
      <w:pPr>
        <w:pStyle w:val="Nadpisobsahu"/>
        <w:rPr>
          <w:rStyle w:val="Nadpis1Char"/>
          <w:rFonts w:cs="Times New Roman"/>
          <w:b/>
          <w:bCs w:val="0"/>
          <w:kern w:val="0"/>
          <w:szCs w:val="32"/>
          <w:lang w:eastAsia="cs-CZ" w:bidi="ar-SA"/>
        </w:rPr>
      </w:pPr>
      <w:r w:rsidRPr="005814EB">
        <w:lastRenderedPageBreak/>
        <w:t>Obsah</w:t>
      </w:r>
    </w:p>
    <w:permStart w:id="2114534717" w:edGrp="everyone"/>
    <w:p w:rsidR="00E34F19" w:rsidRDefault="009F11B3">
      <w:pPr>
        <w:pStyle w:val="Obsah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r>
        <w:rPr>
          <w:lang w:eastAsia="cs-CZ" w:bidi="ar-SA"/>
        </w:rPr>
        <w:fldChar w:fldCharType="begin"/>
      </w:r>
      <w:r>
        <w:rPr>
          <w:lang w:eastAsia="cs-CZ" w:bidi="ar-SA"/>
        </w:rPr>
        <w:instrText xml:space="preserve"> TOC \o "1-2" \h \z \u </w:instrText>
      </w:r>
      <w:r>
        <w:rPr>
          <w:lang w:eastAsia="cs-CZ" w:bidi="ar-SA"/>
        </w:rPr>
        <w:fldChar w:fldCharType="separate"/>
      </w:r>
      <w:hyperlink w:anchor="_Toc478915227" w:history="1">
        <w:r w:rsidR="00E34F19" w:rsidRPr="003F4338">
          <w:rPr>
            <w:rStyle w:val="Hypertextovodkaz"/>
            <w:noProof/>
          </w:rPr>
          <w:t>Úvod</w:t>
        </w:r>
        <w:r w:rsidR="00E34F19">
          <w:rPr>
            <w:noProof/>
            <w:webHidden/>
          </w:rPr>
          <w:tab/>
        </w:r>
        <w:r w:rsidR="00E34F19">
          <w:rPr>
            <w:noProof/>
            <w:webHidden/>
          </w:rPr>
          <w:fldChar w:fldCharType="begin"/>
        </w:r>
        <w:r w:rsidR="00E34F19">
          <w:rPr>
            <w:noProof/>
            <w:webHidden/>
          </w:rPr>
          <w:instrText xml:space="preserve"> PAGEREF _Toc478915227 \h </w:instrText>
        </w:r>
        <w:r w:rsidR="00E34F19">
          <w:rPr>
            <w:noProof/>
            <w:webHidden/>
          </w:rPr>
        </w:r>
        <w:r w:rsidR="00E34F19">
          <w:rPr>
            <w:noProof/>
            <w:webHidden/>
          </w:rPr>
          <w:fldChar w:fldCharType="separate"/>
        </w:r>
        <w:r w:rsidR="00D54AF7">
          <w:rPr>
            <w:noProof/>
            <w:webHidden/>
          </w:rPr>
          <w:t>2</w:t>
        </w:r>
        <w:r w:rsidR="00E34F19">
          <w:rPr>
            <w:noProof/>
            <w:webHidden/>
          </w:rPr>
          <w:fldChar w:fldCharType="end"/>
        </w:r>
      </w:hyperlink>
    </w:p>
    <w:p w:rsidR="00E34F19" w:rsidRDefault="00CC26FC">
      <w:pPr>
        <w:pStyle w:val="Obsah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hyperlink w:anchor="_Toc478915228" w:history="1">
        <w:r w:rsidR="00E34F19" w:rsidRPr="003F4338">
          <w:rPr>
            <w:rStyle w:val="Hypertextovodkaz"/>
            <w:noProof/>
          </w:rPr>
          <w:t>Závěr</w:t>
        </w:r>
        <w:r w:rsidR="00E34F19">
          <w:rPr>
            <w:noProof/>
            <w:webHidden/>
          </w:rPr>
          <w:tab/>
        </w:r>
        <w:r w:rsidR="00E34F19">
          <w:rPr>
            <w:noProof/>
            <w:webHidden/>
          </w:rPr>
          <w:fldChar w:fldCharType="begin"/>
        </w:r>
        <w:r w:rsidR="00E34F19">
          <w:rPr>
            <w:noProof/>
            <w:webHidden/>
          </w:rPr>
          <w:instrText xml:space="preserve"> PAGEREF _Toc478915228 \h </w:instrText>
        </w:r>
        <w:r w:rsidR="00E34F19">
          <w:rPr>
            <w:noProof/>
            <w:webHidden/>
          </w:rPr>
        </w:r>
        <w:r w:rsidR="00E34F19">
          <w:rPr>
            <w:noProof/>
            <w:webHidden/>
          </w:rPr>
          <w:fldChar w:fldCharType="separate"/>
        </w:r>
        <w:r w:rsidR="00D54AF7">
          <w:rPr>
            <w:noProof/>
            <w:webHidden/>
          </w:rPr>
          <w:t>2</w:t>
        </w:r>
        <w:r w:rsidR="00E34F19">
          <w:rPr>
            <w:noProof/>
            <w:webHidden/>
          </w:rPr>
          <w:fldChar w:fldCharType="end"/>
        </w:r>
      </w:hyperlink>
    </w:p>
    <w:p w:rsidR="00E34F19" w:rsidRDefault="00CC26FC">
      <w:pPr>
        <w:pStyle w:val="Obsah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hyperlink w:anchor="_Toc478915229" w:history="1">
        <w:r w:rsidR="00E34F19" w:rsidRPr="003F4338">
          <w:rPr>
            <w:rStyle w:val="Hypertextovodkaz"/>
            <w:noProof/>
          </w:rPr>
          <w:t>Použitá literatura</w:t>
        </w:r>
        <w:r w:rsidR="00E34F19">
          <w:rPr>
            <w:noProof/>
            <w:webHidden/>
          </w:rPr>
          <w:tab/>
        </w:r>
        <w:r w:rsidR="00E34F19">
          <w:rPr>
            <w:noProof/>
            <w:webHidden/>
          </w:rPr>
          <w:fldChar w:fldCharType="begin"/>
        </w:r>
        <w:r w:rsidR="00E34F19">
          <w:rPr>
            <w:noProof/>
            <w:webHidden/>
          </w:rPr>
          <w:instrText xml:space="preserve"> PAGEREF _Toc478915229 \h </w:instrText>
        </w:r>
        <w:r w:rsidR="00E34F19">
          <w:rPr>
            <w:noProof/>
            <w:webHidden/>
          </w:rPr>
        </w:r>
        <w:r w:rsidR="00E34F19">
          <w:rPr>
            <w:noProof/>
            <w:webHidden/>
          </w:rPr>
          <w:fldChar w:fldCharType="separate"/>
        </w:r>
        <w:r w:rsidR="00D54AF7">
          <w:rPr>
            <w:noProof/>
            <w:webHidden/>
          </w:rPr>
          <w:t>2</w:t>
        </w:r>
        <w:r w:rsidR="00E34F19">
          <w:rPr>
            <w:noProof/>
            <w:webHidden/>
          </w:rPr>
          <w:fldChar w:fldCharType="end"/>
        </w:r>
      </w:hyperlink>
    </w:p>
    <w:p w:rsidR="00B426B6" w:rsidRPr="00252357" w:rsidRDefault="009F11B3" w:rsidP="00E87B90">
      <w:pPr>
        <w:rPr>
          <w:rFonts w:ascii="Calibri" w:eastAsia="Times New Roman" w:hAnsi="Calibri" w:cs="Times New Roman"/>
          <w:noProof/>
          <w:kern w:val="0"/>
          <w:sz w:val="22"/>
          <w:szCs w:val="22"/>
          <w:lang w:eastAsia="cs-CZ" w:bidi="ar-SA"/>
        </w:rPr>
      </w:pPr>
      <w:r>
        <w:rPr>
          <w:lang w:eastAsia="cs-CZ" w:bidi="ar-SA"/>
        </w:rPr>
        <w:fldChar w:fldCharType="end"/>
      </w:r>
      <w:permEnd w:id="2114534717"/>
      <w:r w:rsidR="00202797">
        <w:fldChar w:fldCharType="begin"/>
      </w:r>
      <w:r w:rsidR="00202797">
        <w:instrText xml:space="preserve"> TOC \o "1-3" \h \z \u </w:instrText>
      </w:r>
      <w:r w:rsidR="00202797">
        <w:fldChar w:fldCharType="separate"/>
      </w:r>
    </w:p>
    <w:p w:rsidR="00A41384" w:rsidRDefault="00202797">
      <w:pPr>
        <w:rPr>
          <w:b/>
          <w:bCs/>
        </w:rPr>
        <w:sectPr w:rsidR="00A41384" w:rsidSect="00B67EDA">
          <w:pgSz w:w="11906" w:h="16838"/>
          <w:pgMar w:top="1701" w:right="1134" w:bottom="1134" w:left="1134" w:header="709" w:footer="709" w:gutter="567"/>
          <w:cols w:space="708"/>
        </w:sectPr>
      </w:pPr>
      <w:r>
        <w:rPr>
          <w:b/>
          <w:bCs/>
        </w:rPr>
        <w:fldChar w:fldCharType="end"/>
      </w:r>
    </w:p>
    <w:p w:rsidR="00D9643B" w:rsidRDefault="00324897" w:rsidP="003E243A">
      <w:pPr>
        <w:pStyle w:val="Nadpis1"/>
      </w:pPr>
      <w:bookmarkStart w:id="2" w:name="_Toc478910385"/>
      <w:bookmarkStart w:id="3" w:name="_Toc478915227"/>
      <w:permStart w:id="1320774471" w:edGrp="everyone"/>
      <w:r>
        <w:lastRenderedPageBreak/>
        <w:t>Úvod</w:t>
      </w:r>
      <w:bookmarkEnd w:id="2"/>
      <w:bookmarkEnd w:id="3"/>
    </w:p>
    <w:p w:rsidR="001B2ECB" w:rsidRDefault="001B2ECB" w:rsidP="004E2457"/>
    <w:p w:rsidR="003E243A" w:rsidRDefault="00324897" w:rsidP="003E243A">
      <w:pPr>
        <w:pStyle w:val="Nadpis1"/>
      </w:pPr>
      <w:bookmarkStart w:id="4" w:name="_Toc478910388"/>
      <w:bookmarkStart w:id="5" w:name="_Toc478915228"/>
      <w:r>
        <w:lastRenderedPageBreak/>
        <w:t>Závěr</w:t>
      </w:r>
      <w:bookmarkEnd w:id="4"/>
      <w:bookmarkEnd w:id="5"/>
    </w:p>
    <w:p w:rsidR="00483B08" w:rsidRDefault="00483B08" w:rsidP="00483B08">
      <w:pPr>
        <w:pStyle w:val="Nadpis1"/>
      </w:pPr>
      <w:bookmarkStart w:id="6" w:name="_Toc478915229"/>
      <w:r>
        <w:lastRenderedPageBreak/>
        <w:t>Použitá literatura</w:t>
      </w:r>
      <w:bookmarkEnd w:id="6"/>
    </w:p>
    <w:p w:rsidR="00483B08" w:rsidRPr="00483B08" w:rsidRDefault="00483B08" w:rsidP="00483B08"/>
    <w:permEnd w:id="1320774471"/>
    <w:p w:rsidR="004B1598" w:rsidRPr="004B1598" w:rsidRDefault="004B1598" w:rsidP="004B1598"/>
    <w:sectPr w:rsidR="004B1598" w:rsidRPr="004B1598" w:rsidSect="00B67EDA">
      <w:footerReference w:type="default" r:id="rId9"/>
      <w:pgSz w:w="11906" w:h="16838"/>
      <w:pgMar w:top="1701" w:right="1134" w:bottom="1134" w:left="1134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FC" w:rsidRDefault="00CC26FC" w:rsidP="00E91F2B">
      <w:pPr>
        <w:spacing w:after="0" w:line="240" w:lineRule="auto"/>
      </w:pPr>
      <w:r>
        <w:separator/>
      </w:r>
    </w:p>
  </w:endnote>
  <w:endnote w:type="continuationSeparator" w:id="0">
    <w:p w:rsidR="00CC26FC" w:rsidRDefault="00CC26FC" w:rsidP="00E9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7B" w:rsidRDefault="00750B7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54AF7">
      <w:rPr>
        <w:noProof/>
      </w:rPr>
      <w:t>5</w:t>
    </w:r>
    <w:r>
      <w:fldChar w:fldCharType="end"/>
    </w:r>
  </w:p>
  <w:p w:rsidR="00750B7B" w:rsidRDefault="00750B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FC" w:rsidRDefault="00CC26FC" w:rsidP="00E91F2B">
      <w:pPr>
        <w:spacing w:after="0" w:line="240" w:lineRule="auto"/>
      </w:pPr>
      <w:r>
        <w:separator/>
      </w:r>
    </w:p>
  </w:footnote>
  <w:footnote w:type="continuationSeparator" w:id="0">
    <w:p w:rsidR="00CC26FC" w:rsidRDefault="00CC26FC" w:rsidP="00E9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F7"/>
    <w:rsid w:val="00004A1A"/>
    <w:rsid w:val="00031F85"/>
    <w:rsid w:val="00072E44"/>
    <w:rsid w:val="0013295E"/>
    <w:rsid w:val="0019583E"/>
    <w:rsid w:val="00196D65"/>
    <w:rsid w:val="001B2ECB"/>
    <w:rsid w:val="00202797"/>
    <w:rsid w:val="00252357"/>
    <w:rsid w:val="00280F0C"/>
    <w:rsid w:val="0028354C"/>
    <w:rsid w:val="0028632B"/>
    <w:rsid w:val="002A079A"/>
    <w:rsid w:val="002B3696"/>
    <w:rsid w:val="00324897"/>
    <w:rsid w:val="003E243A"/>
    <w:rsid w:val="0041254F"/>
    <w:rsid w:val="00427707"/>
    <w:rsid w:val="00431337"/>
    <w:rsid w:val="00460E28"/>
    <w:rsid w:val="00483B08"/>
    <w:rsid w:val="004B1598"/>
    <w:rsid w:val="004C24E3"/>
    <w:rsid w:val="004E2457"/>
    <w:rsid w:val="004F300E"/>
    <w:rsid w:val="00523ABB"/>
    <w:rsid w:val="00531DC4"/>
    <w:rsid w:val="00564672"/>
    <w:rsid w:val="005814EB"/>
    <w:rsid w:val="005845A9"/>
    <w:rsid w:val="005C304E"/>
    <w:rsid w:val="005D22F4"/>
    <w:rsid w:val="00654EFA"/>
    <w:rsid w:val="00670FE0"/>
    <w:rsid w:val="00672F5A"/>
    <w:rsid w:val="00727C3F"/>
    <w:rsid w:val="00750B7B"/>
    <w:rsid w:val="007A1572"/>
    <w:rsid w:val="008038A1"/>
    <w:rsid w:val="008604D7"/>
    <w:rsid w:val="0088069D"/>
    <w:rsid w:val="0095740B"/>
    <w:rsid w:val="00967CD7"/>
    <w:rsid w:val="00974C65"/>
    <w:rsid w:val="0099556D"/>
    <w:rsid w:val="009D42A0"/>
    <w:rsid w:val="009D5AF5"/>
    <w:rsid w:val="009F11B3"/>
    <w:rsid w:val="00A11F73"/>
    <w:rsid w:val="00A35BD5"/>
    <w:rsid w:val="00A41384"/>
    <w:rsid w:val="00A539DA"/>
    <w:rsid w:val="00B416B2"/>
    <w:rsid w:val="00B426B6"/>
    <w:rsid w:val="00B67EDA"/>
    <w:rsid w:val="00BC7BC5"/>
    <w:rsid w:val="00C6302D"/>
    <w:rsid w:val="00CC26FC"/>
    <w:rsid w:val="00CF0056"/>
    <w:rsid w:val="00D06652"/>
    <w:rsid w:val="00D54AF7"/>
    <w:rsid w:val="00D9168E"/>
    <w:rsid w:val="00D9643B"/>
    <w:rsid w:val="00DC3484"/>
    <w:rsid w:val="00E34F19"/>
    <w:rsid w:val="00E3599D"/>
    <w:rsid w:val="00E6151D"/>
    <w:rsid w:val="00E72EFE"/>
    <w:rsid w:val="00E7613B"/>
    <w:rsid w:val="00E87B90"/>
    <w:rsid w:val="00E91F2B"/>
    <w:rsid w:val="00E96DDA"/>
    <w:rsid w:val="00F33589"/>
    <w:rsid w:val="00F5177A"/>
    <w:rsid w:val="00F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DA61F"/>
  <w15:chartTrackingRefBased/>
  <w15:docId w15:val="{10DC1B38-222D-4F77-8814-125F120C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qFormat/>
    <w:rsid w:val="001B2ECB"/>
    <w:pPr>
      <w:widowControl w:val="0"/>
      <w:suppressAutoHyphens/>
      <w:spacing w:after="240" w:line="360" w:lineRule="auto"/>
      <w:jc w:val="both"/>
    </w:pPr>
    <w:rPr>
      <w:rFonts w:eastAsia="SimSun" w:cs="Mangal"/>
      <w:kern w:val="1"/>
      <w:sz w:val="28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3E243A"/>
    <w:pPr>
      <w:keepNext/>
      <w:pageBreakBefore/>
      <w:spacing w:before="240"/>
      <w:jc w:val="center"/>
      <w:outlineLvl w:val="0"/>
    </w:pPr>
    <w:rPr>
      <w:rFonts w:ascii="Arial" w:eastAsia="Times New Roman" w:hAnsi="Arial"/>
      <w:b/>
      <w:bCs/>
      <w:kern w:val="32"/>
      <w:sz w:val="36"/>
      <w:szCs w:val="29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7CD7"/>
    <w:pPr>
      <w:keepNext/>
      <w:spacing w:before="240" w:after="60"/>
      <w:jc w:val="left"/>
      <w:outlineLvl w:val="1"/>
    </w:pPr>
    <w:rPr>
      <w:rFonts w:ascii="Arial" w:eastAsia="Times New Roman" w:hAnsi="Arial"/>
      <w:b/>
      <w:bCs/>
      <w:iCs/>
      <w:sz w:val="32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Pr>
      <w:i w:val="0"/>
      <w:iCs w:val="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F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4EF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itulnstrana-titul">
    <w:name w:val="Titulní strana - titul"/>
    <w:basedOn w:val="Titulnstrana-text"/>
    <w:link w:val="Titulnstrana-titulChar"/>
    <w:rsid w:val="00004A1A"/>
    <w:pPr>
      <w:jc w:val="center"/>
    </w:pPr>
    <w:rPr>
      <w:b/>
      <w:i/>
      <w:iCs/>
      <w:sz w:val="56"/>
      <w:szCs w:val="56"/>
    </w:rPr>
  </w:style>
  <w:style w:type="paragraph" w:customStyle="1" w:styleId="Titulnstrana">
    <w:name w:val="Titulní strana"/>
    <w:basedOn w:val="Normln"/>
    <w:link w:val="TitulnstranaChar"/>
    <w:rsid w:val="00427707"/>
    <w:pPr>
      <w:jc w:val="center"/>
    </w:pPr>
    <w:rPr>
      <w:i/>
      <w:iCs/>
      <w:sz w:val="36"/>
      <w:szCs w:val="36"/>
    </w:rPr>
  </w:style>
  <w:style w:type="character" w:customStyle="1" w:styleId="Titulnstrana-titulChar">
    <w:name w:val="Titulní strana - titul Char"/>
    <w:link w:val="Titulnstrana-titul"/>
    <w:rsid w:val="00531DC4"/>
    <w:rPr>
      <w:rFonts w:eastAsia="SimSun" w:cs="Mangal"/>
      <w:b/>
      <w:i/>
      <w:iCs/>
      <w:kern w:val="1"/>
      <w:sz w:val="56"/>
      <w:szCs w:val="56"/>
      <w:lang w:eastAsia="hi-IN" w:bidi="hi-IN"/>
    </w:rPr>
  </w:style>
  <w:style w:type="character" w:customStyle="1" w:styleId="Nadpis1Char">
    <w:name w:val="Nadpis 1 Char"/>
    <w:link w:val="Nadpis1"/>
    <w:uiPriority w:val="9"/>
    <w:rsid w:val="003E243A"/>
    <w:rPr>
      <w:rFonts w:ascii="Arial" w:hAnsi="Arial" w:cs="Mangal"/>
      <w:b/>
      <w:bCs/>
      <w:kern w:val="32"/>
      <w:sz w:val="36"/>
      <w:szCs w:val="29"/>
      <w:lang w:eastAsia="hi-IN" w:bidi="hi-IN"/>
    </w:rPr>
  </w:style>
  <w:style w:type="character" w:customStyle="1" w:styleId="TitulnstranaChar">
    <w:name w:val="Titulní strana Char"/>
    <w:link w:val="Titulnstrana"/>
    <w:rsid w:val="00427707"/>
    <w:rPr>
      <w:rFonts w:eastAsia="SimSun" w:cs="Mangal"/>
      <w:i/>
      <w:iCs/>
      <w:kern w:val="1"/>
      <w:sz w:val="36"/>
      <w:szCs w:val="36"/>
      <w:lang w:eastAsia="hi-IN" w:bidi="hi-IN"/>
    </w:rPr>
  </w:style>
  <w:style w:type="character" w:customStyle="1" w:styleId="Nadpis2Char">
    <w:name w:val="Nadpis 2 Char"/>
    <w:link w:val="Nadpis2"/>
    <w:uiPriority w:val="9"/>
    <w:rsid w:val="00967CD7"/>
    <w:rPr>
      <w:rFonts w:ascii="Arial" w:eastAsia="Times New Roman" w:hAnsi="Arial" w:cs="Mangal"/>
      <w:b/>
      <w:bCs/>
      <w:iCs/>
      <w:kern w:val="1"/>
      <w:sz w:val="32"/>
      <w:szCs w:val="25"/>
      <w:lang w:eastAsia="hi-IN" w:bidi="hi-IN"/>
    </w:rPr>
  </w:style>
  <w:style w:type="paragraph" w:styleId="Nadpisobsahu">
    <w:name w:val="TOC Heading"/>
    <w:basedOn w:val="Nadpis1"/>
    <w:next w:val="Normln"/>
    <w:uiPriority w:val="39"/>
    <w:unhideWhenUsed/>
    <w:rsid w:val="00E91F2B"/>
    <w:pPr>
      <w:keepLines/>
      <w:widowControl/>
      <w:suppressAutoHyphens w:val="0"/>
      <w:spacing w:line="259" w:lineRule="auto"/>
      <w:outlineLvl w:val="9"/>
    </w:pPr>
    <w:rPr>
      <w:rFonts w:cs="Times New Roman"/>
      <w:bCs w:val="0"/>
      <w:kern w:val="0"/>
      <w:szCs w:val="32"/>
      <w:lang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9F11B3"/>
    <w:pPr>
      <w:tabs>
        <w:tab w:val="right" w:leader="dot" w:pos="9061"/>
      </w:tabs>
      <w:spacing w:after="0" w:line="240" w:lineRule="auto"/>
    </w:pPr>
  </w:style>
  <w:style w:type="character" w:styleId="Hypertextovodkaz">
    <w:name w:val="Hyperlink"/>
    <w:uiPriority w:val="99"/>
    <w:unhideWhenUsed/>
    <w:rsid w:val="00D9643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E91F2B"/>
    <w:pPr>
      <w:tabs>
        <w:tab w:val="center" w:pos="4536"/>
        <w:tab w:val="righ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9F11B3"/>
    <w:pPr>
      <w:spacing w:after="0" w:line="240" w:lineRule="auto"/>
      <w:ind w:left="278"/>
    </w:pPr>
  </w:style>
  <w:style w:type="character" w:customStyle="1" w:styleId="ZhlavChar">
    <w:name w:val="Záhlaví Char"/>
    <w:link w:val="Zhlav"/>
    <w:uiPriority w:val="99"/>
    <w:rsid w:val="00E91F2B"/>
    <w:rPr>
      <w:rFonts w:eastAsia="SimSun" w:cs="Mangal"/>
      <w:kern w:val="1"/>
      <w:sz w:val="28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91F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F2B"/>
    <w:rPr>
      <w:rFonts w:eastAsia="SimSun" w:cs="Mangal"/>
      <w:kern w:val="1"/>
      <w:sz w:val="28"/>
      <w:szCs w:val="24"/>
      <w:lang w:eastAsia="hi-IN" w:bidi="hi-IN"/>
    </w:rPr>
  </w:style>
  <w:style w:type="paragraph" w:customStyle="1" w:styleId="Titulnstrana-podtitul">
    <w:name w:val="Titulní strana - podtitul"/>
    <w:basedOn w:val="Titulnstrana-text"/>
    <w:rsid w:val="00531DC4"/>
    <w:pPr>
      <w:jc w:val="center"/>
    </w:pPr>
    <w:rPr>
      <w:sz w:val="36"/>
    </w:rPr>
  </w:style>
  <w:style w:type="paragraph" w:customStyle="1" w:styleId="Titulnstrana-text">
    <w:name w:val="Titulní strana - text"/>
    <w:basedOn w:val="Zkladntext"/>
    <w:link w:val="Titulnstrana-textChar"/>
    <w:rsid w:val="008604D7"/>
  </w:style>
  <w:style w:type="paragraph" w:customStyle="1" w:styleId="Titulnstrana-nzevpole">
    <w:name w:val="Titulní strana - název pole"/>
    <w:basedOn w:val="Titulnstrana-text"/>
    <w:link w:val="Titulnstrana-nzevpoleChar"/>
    <w:rsid w:val="00672F5A"/>
    <w:pPr>
      <w:jc w:val="left"/>
    </w:pPr>
    <w:rPr>
      <w:i/>
      <w:sz w:val="36"/>
    </w:rPr>
  </w:style>
  <w:style w:type="paragraph" w:customStyle="1" w:styleId="Titulnstrana-pole">
    <w:name w:val="Titulní strana - pole"/>
    <w:basedOn w:val="Titulnstrana-nzevpole"/>
    <w:next w:val="Titulnstrana-nzevpole"/>
    <w:link w:val="Titulnstrana-poleChar"/>
    <w:rsid w:val="0019583E"/>
    <w:rPr>
      <w:b/>
      <w:i w:val="0"/>
    </w:rPr>
  </w:style>
  <w:style w:type="character" w:customStyle="1" w:styleId="ZkladntextChar">
    <w:name w:val="Základní text Char"/>
    <w:link w:val="Zkladntext"/>
    <w:rsid w:val="00DC3484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Titulnstrana-textChar">
    <w:name w:val="Titulní strana - text Char"/>
    <w:basedOn w:val="ZkladntextChar"/>
    <w:link w:val="Titulnstrana-text"/>
    <w:rsid w:val="00DC3484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Titulnstrana-nzevpoleChar">
    <w:name w:val="Titulní strana - název pole Char"/>
    <w:link w:val="Titulnstrana-nzevpole"/>
    <w:rsid w:val="00DC3484"/>
    <w:rPr>
      <w:rFonts w:eastAsia="SimSun" w:cs="Mangal"/>
      <w:i/>
      <w:kern w:val="1"/>
      <w:sz w:val="36"/>
      <w:szCs w:val="24"/>
      <w:lang w:eastAsia="hi-IN" w:bidi="hi-IN"/>
    </w:rPr>
  </w:style>
  <w:style w:type="character" w:customStyle="1" w:styleId="Titulnstrana-poleChar">
    <w:name w:val="Titulní strana - pole Char"/>
    <w:link w:val="Titulnstrana-pole"/>
    <w:rsid w:val="0019583E"/>
    <w:rPr>
      <w:rFonts w:eastAsia="SimSun" w:cs="Mangal"/>
      <w:b/>
      <w:i w:val="0"/>
      <w:kern w:val="1"/>
      <w:sz w:val="3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bakalarska_prace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47B2-FC03-4D84-8834-444BFD2C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bakalarska_prace_sablona</Template>
  <TotalTime>1</TotalTime>
  <Pages>5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_Toc478910865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_Toc478910864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_Toc478910863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_Toc478910862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2015-05-11T21:00:00Z</cp:lastPrinted>
  <dcterms:created xsi:type="dcterms:W3CDTF">2022-03-28T09:10:00Z</dcterms:created>
  <dcterms:modified xsi:type="dcterms:W3CDTF">2022-03-28T09:11:00Z</dcterms:modified>
</cp:coreProperties>
</file>